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E2BA3" w14:textId="77777777" w:rsidR="0023691F" w:rsidRDefault="0023691F">
      <w:pPr>
        <w:jc w:val="center"/>
        <w:rPr>
          <w:rFonts w:ascii="Arial" w:hAnsi="Arial" w:cs="Arial"/>
          <w:sz w:val="24"/>
        </w:rPr>
      </w:pPr>
      <w:r>
        <w:rPr>
          <w:rFonts w:ascii="Arial" w:hAnsi="Arial" w:cs="Arial"/>
          <w:b/>
          <w:bCs/>
          <w:sz w:val="28"/>
          <w:szCs w:val="28"/>
        </w:rPr>
        <w:t>Casus 2 Meermansgesprek 'chronisch pijnprobleem'</w:t>
      </w:r>
    </w:p>
    <w:p w14:paraId="70BCC78E" w14:textId="77777777" w:rsidR="0023691F" w:rsidRDefault="0023691F">
      <w:pPr>
        <w:rPr>
          <w:rFonts w:ascii="Arial" w:hAnsi="Arial" w:cs="Arial"/>
          <w:sz w:val="24"/>
        </w:rPr>
      </w:pPr>
    </w:p>
    <w:p w14:paraId="15408D65" w14:textId="77777777" w:rsidR="00992989" w:rsidRDefault="00992989" w:rsidP="00992989">
      <w:pPr>
        <w:rPr>
          <w:rFonts w:ascii="Arial" w:hAnsi="Arial" w:cs="Arial"/>
          <w:b/>
          <w:bCs/>
          <w:sz w:val="24"/>
        </w:rPr>
      </w:pPr>
      <w:r>
        <w:rPr>
          <w:rFonts w:ascii="Arial" w:hAnsi="Arial" w:cs="Arial"/>
          <w:b/>
          <w:bCs/>
          <w:sz w:val="24"/>
        </w:rPr>
        <w:t>Instructies:</w:t>
      </w:r>
    </w:p>
    <w:p w14:paraId="687D2A70" w14:textId="77777777" w:rsidR="00992989" w:rsidRDefault="00992989" w:rsidP="00992989">
      <w:pPr>
        <w:numPr>
          <w:ilvl w:val="0"/>
          <w:numId w:val="6"/>
        </w:numPr>
        <w:rPr>
          <w:rFonts w:ascii="Arial" w:hAnsi="Arial" w:cs="Arial"/>
          <w:sz w:val="24"/>
        </w:rPr>
      </w:pPr>
      <w:r>
        <w:rPr>
          <w:rFonts w:ascii="Arial" w:hAnsi="Arial" w:cs="Arial"/>
          <w:sz w:val="24"/>
        </w:rPr>
        <w:t>Knip onderstaande informatie in ‘stroken’ en geef ieder alléén de eigen informatie.</w:t>
      </w:r>
    </w:p>
    <w:p w14:paraId="24D20738" w14:textId="77777777" w:rsidR="00992989" w:rsidRDefault="00992989" w:rsidP="00992989">
      <w:pPr>
        <w:numPr>
          <w:ilvl w:val="0"/>
          <w:numId w:val="6"/>
        </w:numPr>
        <w:rPr>
          <w:rFonts w:ascii="Arial" w:hAnsi="Arial" w:cs="Arial"/>
          <w:sz w:val="24"/>
        </w:rPr>
      </w:pPr>
      <w:r>
        <w:rPr>
          <w:rFonts w:ascii="Arial" w:hAnsi="Arial" w:cs="Arial"/>
          <w:sz w:val="24"/>
        </w:rPr>
        <w:t>Deel met de aanwezigen (spelers en observatoren) de algemene informatie.</w:t>
      </w:r>
    </w:p>
    <w:p w14:paraId="286BC4D7" w14:textId="77777777" w:rsidR="0023691F" w:rsidRPr="00992989" w:rsidRDefault="00992989" w:rsidP="00992989">
      <w:pPr>
        <w:numPr>
          <w:ilvl w:val="0"/>
          <w:numId w:val="6"/>
        </w:numPr>
        <w:rPr>
          <w:rFonts w:ascii="Arial" w:hAnsi="Arial" w:cs="Arial"/>
          <w:sz w:val="24"/>
        </w:rPr>
      </w:pPr>
      <w:r>
        <w:rPr>
          <w:rFonts w:ascii="Arial" w:hAnsi="Arial" w:cs="Arial"/>
          <w:sz w:val="24"/>
        </w:rPr>
        <w:t>Laat ongeveer 10 minuten spelen en instrueer de patiënt om vrij snel met zijn vraag op tafel te komen (geen al te lange aanloop, zonde van de speeltijd).</w:t>
      </w:r>
    </w:p>
    <w:p w14:paraId="496B293F" w14:textId="77777777" w:rsidR="0023691F" w:rsidRDefault="0023691F">
      <w:pPr>
        <w:rPr>
          <w:rFonts w:ascii="Arial" w:hAnsi="Arial" w:cs="Arial"/>
          <w:sz w:val="24"/>
        </w:rPr>
      </w:pPr>
    </w:p>
    <w:p w14:paraId="2F1A381E" w14:textId="77777777" w:rsidR="00257A81" w:rsidRDefault="00257A81">
      <w:pPr>
        <w:rPr>
          <w:rFonts w:ascii="Arial" w:hAnsi="Arial" w:cs="Arial"/>
          <w:sz w:val="24"/>
        </w:rPr>
      </w:pPr>
    </w:p>
    <w:p w14:paraId="1BE7B5C3" w14:textId="77777777" w:rsidR="00257A81" w:rsidRDefault="00257A81">
      <w:pPr>
        <w:rPr>
          <w:rFonts w:ascii="Arial" w:hAnsi="Arial" w:cs="Arial"/>
          <w:sz w:val="24"/>
        </w:rPr>
      </w:pPr>
    </w:p>
    <w:p w14:paraId="2334ABAB" w14:textId="77777777" w:rsidR="00257A81" w:rsidRDefault="00257A81">
      <w:pPr>
        <w:rPr>
          <w:rFonts w:ascii="Arial" w:hAnsi="Arial" w:cs="Arial"/>
          <w:sz w:val="24"/>
        </w:rPr>
      </w:pPr>
    </w:p>
    <w:p w14:paraId="36AA90F2" w14:textId="77777777" w:rsidR="0023691F" w:rsidRDefault="0023691F">
      <w:pPr>
        <w:rPr>
          <w:rFonts w:ascii="Arial" w:hAnsi="Arial" w:cs="Arial"/>
          <w:sz w:val="24"/>
        </w:rPr>
      </w:pPr>
    </w:p>
    <w:p w14:paraId="488754E0" w14:textId="77777777" w:rsidR="0023691F" w:rsidRDefault="0023691F">
      <w:pPr>
        <w:rPr>
          <w:rFonts w:ascii="Arial" w:hAnsi="Arial" w:cs="Arial"/>
          <w:sz w:val="24"/>
        </w:rPr>
      </w:pPr>
      <w:r>
        <w:rPr>
          <w:rFonts w:ascii="Arial" w:hAnsi="Arial" w:cs="Arial"/>
          <w:b/>
          <w:bCs/>
          <w:sz w:val="24"/>
        </w:rPr>
        <w:t xml:space="preserve">Man 55 </w:t>
      </w:r>
      <w:proofErr w:type="spellStart"/>
      <w:r>
        <w:rPr>
          <w:rFonts w:ascii="Arial" w:hAnsi="Arial" w:cs="Arial"/>
          <w:b/>
          <w:bCs/>
          <w:sz w:val="24"/>
        </w:rPr>
        <w:t>jr</w:t>
      </w:r>
      <w:proofErr w:type="spellEnd"/>
      <w:r>
        <w:rPr>
          <w:rFonts w:ascii="Arial" w:hAnsi="Arial" w:cs="Arial"/>
          <w:b/>
          <w:bCs/>
          <w:sz w:val="24"/>
        </w:rPr>
        <w:t>, lumbale HNP:</w:t>
      </w:r>
    </w:p>
    <w:p w14:paraId="0AD001BA" w14:textId="77777777" w:rsidR="0023691F" w:rsidRDefault="0023691F">
      <w:pPr>
        <w:rPr>
          <w:rFonts w:ascii="Arial" w:hAnsi="Arial" w:cs="Arial"/>
          <w:sz w:val="24"/>
        </w:rPr>
      </w:pPr>
    </w:p>
    <w:p w14:paraId="68DEE2B5" w14:textId="77777777" w:rsidR="0023691F" w:rsidRDefault="0023691F">
      <w:pPr>
        <w:numPr>
          <w:ilvl w:val="0"/>
          <w:numId w:val="2"/>
        </w:numPr>
        <w:rPr>
          <w:rFonts w:ascii="Arial" w:hAnsi="Arial" w:cs="Arial"/>
          <w:sz w:val="24"/>
        </w:rPr>
      </w:pPr>
      <w:r>
        <w:rPr>
          <w:rFonts w:ascii="Arial" w:hAnsi="Arial" w:cs="Arial"/>
          <w:sz w:val="24"/>
        </w:rPr>
        <w:t>Werkeloze bouwvakker, maar erg actief met ‘klusjes’ her en der, kan niet stilzitten, patiënt met lage SES, nogal ruw in de mond</w:t>
      </w:r>
    </w:p>
    <w:p w14:paraId="49AC250D" w14:textId="77777777" w:rsidR="0023691F" w:rsidRDefault="0023691F">
      <w:pPr>
        <w:numPr>
          <w:ilvl w:val="0"/>
          <w:numId w:val="2"/>
        </w:numPr>
        <w:rPr>
          <w:rFonts w:ascii="Arial" w:hAnsi="Arial" w:cs="Arial"/>
          <w:sz w:val="24"/>
        </w:rPr>
      </w:pPr>
      <w:r>
        <w:rPr>
          <w:rFonts w:ascii="Arial" w:hAnsi="Arial" w:cs="Arial"/>
          <w:sz w:val="24"/>
        </w:rPr>
        <w:t>Heeft wel vaak pijn in de rug, en ook vaker wat uitstraling in zijn been, maar is een bijter, laat zich er niet door beperken, houdt ervan om te klussen, kan ook slecht néé zeggen, daardoor is hij vaak (vaker dan goed voor hem is) bezig bij vrienden, kennissen en buren met klussen.</w:t>
      </w:r>
    </w:p>
    <w:p w14:paraId="6C1641C1" w14:textId="77777777" w:rsidR="0023691F" w:rsidRDefault="0023691F">
      <w:pPr>
        <w:numPr>
          <w:ilvl w:val="0"/>
          <w:numId w:val="2"/>
        </w:numPr>
        <w:rPr>
          <w:rFonts w:ascii="Arial" w:hAnsi="Arial" w:cs="Arial"/>
          <w:sz w:val="24"/>
        </w:rPr>
      </w:pPr>
      <w:r>
        <w:rPr>
          <w:rFonts w:ascii="Arial" w:hAnsi="Arial" w:cs="Arial"/>
          <w:sz w:val="24"/>
        </w:rPr>
        <w:t>Pijn rug, uitstraling tot in zijn voet, geen motorische uitval</w:t>
      </w:r>
    </w:p>
    <w:p w14:paraId="2CE587BE" w14:textId="77777777" w:rsidR="0023691F" w:rsidRDefault="0023691F">
      <w:pPr>
        <w:numPr>
          <w:ilvl w:val="0"/>
          <w:numId w:val="2"/>
        </w:numPr>
        <w:rPr>
          <w:rFonts w:ascii="Arial" w:hAnsi="Arial" w:cs="Arial"/>
          <w:sz w:val="24"/>
        </w:rPr>
      </w:pPr>
      <w:r>
        <w:rPr>
          <w:rFonts w:ascii="Arial" w:hAnsi="Arial" w:cs="Arial"/>
          <w:sz w:val="24"/>
        </w:rPr>
        <w:t>Wel soms prikkelingen/tintelingen als hij echt te veel doet</w:t>
      </w:r>
    </w:p>
    <w:p w14:paraId="7C955CF6" w14:textId="77777777" w:rsidR="0023691F" w:rsidRDefault="0023691F">
      <w:pPr>
        <w:numPr>
          <w:ilvl w:val="0"/>
          <w:numId w:val="2"/>
        </w:numPr>
        <w:rPr>
          <w:rFonts w:ascii="Arial" w:hAnsi="Arial" w:cs="Arial"/>
          <w:sz w:val="24"/>
        </w:rPr>
      </w:pPr>
      <w:r>
        <w:rPr>
          <w:rFonts w:ascii="Arial" w:hAnsi="Arial" w:cs="Arial"/>
          <w:sz w:val="24"/>
        </w:rPr>
        <w:t>Neuroloog zegt: opereren niet nodig, geduld, kalm aan doen, maar niet stil zitten</w:t>
      </w:r>
    </w:p>
    <w:p w14:paraId="091C3A83" w14:textId="77777777" w:rsidR="0023691F" w:rsidRDefault="0023691F">
      <w:pPr>
        <w:rPr>
          <w:rFonts w:ascii="Arial" w:hAnsi="Arial" w:cs="Arial"/>
          <w:sz w:val="24"/>
        </w:rPr>
      </w:pPr>
    </w:p>
    <w:p w14:paraId="1AFD71DC" w14:textId="77777777" w:rsidR="0023691F" w:rsidRDefault="0023691F">
      <w:pPr>
        <w:rPr>
          <w:rFonts w:ascii="Arial" w:hAnsi="Arial" w:cs="Arial"/>
          <w:b/>
          <w:bCs/>
          <w:sz w:val="24"/>
        </w:rPr>
      </w:pPr>
    </w:p>
    <w:p w14:paraId="0805B63A" w14:textId="77777777" w:rsidR="00257A81" w:rsidRDefault="00257A81">
      <w:pPr>
        <w:rPr>
          <w:rFonts w:ascii="Arial" w:hAnsi="Arial" w:cs="Arial"/>
          <w:b/>
          <w:bCs/>
          <w:sz w:val="24"/>
        </w:rPr>
      </w:pPr>
    </w:p>
    <w:p w14:paraId="5E2C967A" w14:textId="77777777" w:rsidR="00257A81" w:rsidRDefault="00257A81">
      <w:pPr>
        <w:rPr>
          <w:rFonts w:ascii="Arial" w:hAnsi="Arial" w:cs="Arial"/>
          <w:b/>
          <w:bCs/>
          <w:sz w:val="24"/>
        </w:rPr>
      </w:pPr>
    </w:p>
    <w:p w14:paraId="6F95A421" w14:textId="77777777" w:rsidR="00257A81" w:rsidRDefault="00257A81">
      <w:pPr>
        <w:rPr>
          <w:rFonts w:ascii="Arial" w:hAnsi="Arial" w:cs="Arial"/>
          <w:b/>
          <w:bCs/>
          <w:sz w:val="24"/>
        </w:rPr>
      </w:pPr>
    </w:p>
    <w:p w14:paraId="5AC66FB6" w14:textId="77777777" w:rsidR="0023691F" w:rsidRDefault="0023691F">
      <w:pPr>
        <w:rPr>
          <w:rFonts w:ascii="Arial" w:hAnsi="Arial" w:cs="Arial"/>
          <w:sz w:val="24"/>
        </w:rPr>
      </w:pPr>
      <w:r>
        <w:rPr>
          <w:rFonts w:ascii="Arial" w:hAnsi="Arial" w:cs="Arial"/>
          <w:b/>
          <w:bCs/>
          <w:sz w:val="24"/>
        </w:rPr>
        <w:t xml:space="preserve">Vrouw 59 </w:t>
      </w:r>
      <w:proofErr w:type="spellStart"/>
      <w:r>
        <w:rPr>
          <w:rFonts w:ascii="Arial" w:hAnsi="Arial" w:cs="Arial"/>
          <w:b/>
          <w:bCs/>
          <w:sz w:val="24"/>
        </w:rPr>
        <w:t>jr</w:t>
      </w:r>
      <w:proofErr w:type="spellEnd"/>
      <w:r>
        <w:rPr>
          <w:rFonts w:ascii="Arial" w:hAnsi="Arial" w:cs="Arial"/>
          <w:b/>
          <w:bCs/>
          <w:sz w:val="24"/>
        </w:rPr>
        <w:t>, huisvrouw, bezorgd type:</w:t>
      </w:r>
    </w:p>
    <w:p w14:paraId="09B87E59" w14:textId="77777777" w:rsidR="0023691F" w:rsidRDefault="0023691F">
      <w:pPr>
        <w:rPr>
          <w:rFonts w:ascii="Arial" w:hAnsi="Arial" w:cs="Arial"/>
          <w:sz w:val="24"/>
        </w:rPr>
      </w:pPr>
    </w:p>
    <w:p w14:paraId="05D3DF06" w14:textId="77777777" w:rsidR="0023691F" w:rsidRDefault="0023691F">
      <w:pPr>
        <w:numPr>
          <w:ilvl w:val="0"/>
          <w:numId w:val="3"/>
        </w:numPr>
        <w:rPr>
          <w:rFonts w:ascii="Arial" w:hAnsi="Arial" w:cs="Arial"/>
          <w:sz w:val="24"/>
        </w:rPr>
      </w:pPr>
      <w:r>
        <w:rPr>
          <w:rFonts w:ascii="Arial" w:hAnsi="Arial" w:cs="Arial"/>
          <w:sz w:val="24"/>
        </w:rPr>
        <w:t>Vindt dat hij altijd al veel te veel deed, ook voor de hernia al, hij kan geen néé zeggen als iemand om hulp vraagt</w:t>
      </w:r>
    </w:p>
    <w:p w14:paraId="2C1F8F9F" w14:textId="77777777" w:rsidR="0023691F" w:rsidRDefault="0023691F">
      <w:pPr>
        <w:numPr>
          <w:ilvl w:val="0"/>
          <w:numId w:val="3"/>
        </w:numPr>
        <w:rPr>
          <w:rFonts w:ascii="Arial" w:hAnsi="Arial" w:cs="Arial"/>
          <w:sz w:val="24"/>
        </w:rPr>
      </w:pPr>
      <w:r>
        <w:rPr>
          <w:rFonts w:ascii="Arial" w:hAnsi="Arial" w:cs="Arial"/>
          <w:sz w:val="24"/>
        </w:rPr>
        <w:t>Denkt dat rust het beste is, waarom gaat hij niet af en toe rusten op bed of op de bank. Wil in ieder geval dat hij véél kalmer aan doet, de neuroloog zei immers 'rustig aan doen'!!</w:t>
      </w:r>
    </w:p>
    <w:p w14:paraId="51D58134" w14:textId="77777777" w:rsidR="0023691F" w:rsidRDefault="0023691F">
      <w:pPr>
        <w:numPr>
          <w:ilvl w:val="0"/>
          <w:numId w:val="3"/>
        </w:numPr>
        <w:rPr>
          <w:rFonts w:ascii="Arial" w:hAnsi="Arial" w:cs="Arial"/>
          <w:sz w:val="24"/>
        </w:rPr>
      </w:pPr>
      <w:r>
        <w:rPr>
          <w:rFonts w:ascii="Arial" w:hAnsi="Arial" w:cs="Arial"/>
          <w:sz w:val="24"/>
        </w:rPr>
        <w:t>Maakt zich zorgen: bang dat hij dwarslaesie krijgt (ergens gehoord van iemand die dat ook had gekregen)</w:t>
      </w:r>
    </w:p>
    <w:p w14:paraId="06CA9BCF" w14:textId="77777777" w:rsidR="0023691F" w:rsidRDefault="0023691F">
      <w:pPr>
        <w:numPr>
          <w:ilvl w:val="0"/>
          <w:numId w:val="3"/>
        </w:numPr>
        <w:rPr>
          <w:rFonts w:ascii="Arial" w:hAnsi="Arial" w:cs="Arial"/>
          <w:sz w:val="24"/>
        </w:rPr>
      </w:pPr>
      <w:r>
        <w:rPr>
          <w:rFonts w:ascii="Arial" w:hAnsi="Arial" w:cs="Arial"/>
          <w:sz w:val="24"/>
        </w:rPr>
        <w:t xml:space="preserve">Wil weten of een </w:t>
      </w:r>
      <w:proofErr w:type="spellStart"/>
      <w:proofErr w:type="gramStart"/>
      <w:r>
        <w:rPr>
          <w:rFonts w:ascii="Arial" w:hAnsi="Arial" w:cs="Arial"/>
          <w:sz w:val="24"/>
        </w:rPr>
        <w:t>sec.opinion</w:t>
      </w:r>
      <w:proofErr w:type="spellEnd"/>
      <w:proofErr w:type="gramEnd"/>
      <w:r>
        <w:rPr>
          <w:rFonts w:ascii="Arial" w:hAnsi="Arial" w:cs="Arial"/>
          <w:sz w:val="24"/>
        </w:rPr>
        <w:t xml:space="preserve"> niet nog iets te beiden heeft</w:t>
      </w:r>
    </w:p>
    <w:p w14:paraId="25C8079A" w14:textId="77777777" w:rsidR="0023691F" w:rsidRDefault="0023691F">
      <w:pPr>
        <w:rPr>
          <w:rFonts w:ascii="Arial" w:hAnsi="Arial" w:cs="Arial"/>
          <w:sz w:val="24"/>
        </w:rPr>
      </w:pPr>
    </w:p>
    <w:p w14:paraId="05D869A7" w14:textId="77777777" w:rsidR="0023691F" w:rsidRDefault="0023691F">
      <w:pPr>
        <w:rPr>
          <w:rFonts w:ascii="Arial" w:hAnsi="Arial" w:cs="Arial"/>
          <w:sz w:val="24"/>
        </w:rPr>
      </w:pPr>
    </w:p>
    <w:p w14:paraId="5A59E2D0" w14:textId="77777777" w:rsidR="00257A81" w:rsidRDefault="00257A81">
      <w:pPr>
        <w:rPr>
          <w:rFonts w:ascii="Arial" w:hAnsi="Arial" w:cs="Arial"/>
          <w:sz w:val="24"/>
        </w:rPr>
      </w:pPr>
    </w:p>
    <w:p w14:paraId="455F39C7" w14:textId="77777777" w:rsidR="00257A81" w:rsidRDefault="00257A81">
      <w:pPr>
        <w:rPr>
          <w:rFonts w:ascii="Arial" w:hAnsi="Arial" w:cs="Arial"/>
          <w:sz w:val="24"/>
        </w:rPr>
      </w:pPr>
    </w:p>
    <w:p w14:paraId="71385690" w14:textId="77777777" w:rsidR="0023691F" w:rsidRDefault="0023691F">
      <w:pPr>
        <w:rPr>
          <w:rFonts w:ascii="Arial" w:hAnsi="Arial" w:cs="Arial"/>
          <w:sz w:val="24"/>
        </w:rPr>
      </w:pPr>
    </w:p>
    <w:p w14:paraId="195DD943" w14:textId="77777777" w:rsidR="0023691F" w:rsidRDefault="0023691F">
      <w:pPr>
        <w:rPr>
          <w:rFonts w:ascii="Arial" w:hAnsi="Arial" w:cs="Arial"/>
          <w:sz w:val="24"/>
        </w:rPr>
      </w:pPr>
      <w:r>
        <w:rPr>
          <w:rFonts w:ascii="Arial" w:hAnsi="Arial" w:cs="Arial"/>
          <w:b/>
          <w:bCs/>
          <w:sz w:val="24"/>
        </w:rPr>
        <w:t xml:space="preserve">Dochter 30 </w:t>
      </w:r>
      <w:proofErr w:type="spellStart"/>
      <w:r>
        <w:rPr>
          <w:rFonts w:ascii="Arial" w:hAnsi="Arial" w:cs="Arial"/>
          <w:b/>
          <w:bCs/>
          <w:sz w:val="24"/>
        </w:rPr>
        <w:t>jr</w:t>
      </w:r>
      <w:proofErr w:type="spellEnd"/>
      <w:r>
        <w:rPr>
          <w:rFonts w:ascii="Arial" w:hAnsi="Arial" w:cs="Arial"/>
          <w:b/>
          <w:bCs/>
          <w:sz w:val="24"/>
        </w:rPr>
        <w:t>:</w:t>
      </w:r>
    </w:p>
    <w:p w14:paraId="40649810" w14:textId="77777777" w:rsidR="0023691F" w:rsidRDefault="0023691F">
      <w:pPr>
        <w:rPr>
          <w:rFonts w:ascii="Arial" w:hAnsi="Arial" w:cs="Arial"/>
          <w:sz w:val="24"/>
        </w:rPr>
      </w:pPr>
    </w:p>
    <w:p w14:paraId="6E2A648B" w14:textId="77777777" w:rsidR="0023691F" w:rsidRDefault="0023691F">
      <w:pPr>
        <w:numPr>
          <w:ilvl w:val="0"/>
          <w:numId w:val="4"/>
        </w:numPr>
        <w:rPr>
          <w:rFonts w:ascii="Arial" w:hAnsi="Arial" w:cs="Arial"/>
          <w:sz w:val="24"/>
        </w:rPr>
      </w:pPr>
      <w:r>
        <w:rPr>
          <w:rFonts w:ascii="Arial" w:hAnsi="Arial" w:cs="Arial"/>
          <w:sz w:val="24"/>
        </w:rPr>
        <w:t>Sterke band met moeder, veel minder met vader</w:t>
      </w:r>
    </w:p>
    <w:p w14:paraId="6B601451" w14:textId="77777777" w:rsidR="0023691F" w:rsidRDefault="0023691F">
      <w:pPr>
        <w:numPr>
          <w:ilvl w:val="0"/>
          <w:numId w:val="4"/>
        </w:numPr>
        <w:rPr>
          <w:rFonts w:ascii="Arial" w:hAnsi="Arial" w:cs="Arial"/>
          <w:sz w:val="24"/>
        </w:rPr>
      </w:pPr>
      <w:r>
        <w:rPr>
          <w:rFonts w:ascii="Arial" w:hAnsi="Arial" w:cs="Arial"/>
          <w:sz w:val="24"/>
        </w:rPr>
        <w:t>Vindt het verkeerd dat hij nooit luister naar zijn vrouw</w:t>
      </w:r>
    </w:p>
    <w:p w14:paraId="5FF84FF3" w14:textId="77777777" w:rsidR="0023691F" w:rsidRDefault="0023691F">
      <w:pPr>
        <w:numPr>
          <w:ilvl w:val="0"/>
          <w:numId w:val="4"/>
        </w:numPr>
        <w:rPr>
          <w:rFonts w:ascii="Arial" w:hAnsi="Arial" w:cs="Arial"/>
          <w:sz w:val="24"/>
        </w:rPr>
      </w:pPr>
      <w:r>
        <w:rPr>
          <w:rFonts w:ascii="Arial" w:hAnsi="Arial" w:cs="Arial"/>
          <w:sz w:val="24"/>
        </w:rPr>
        <w:t>Verwijt hem ook een keer met een gebroken hand te lang doorgelopen te zijn</w:t>
      </w:r>
    </w:p>
    <w:p w14:paraId="5420061A" w14:textId="77777777" w:rsidR="0023691F" w:rsidRDefault="0023691F">
      <w:pPr>
        <w:numPr>
          <w:ilvl w:val="0"/>
          <w:numId w:val="4"/>
        </w:numPr>
        <w:rPr>
          <w:rFonts w:ascii="Arial" w:hAnsi="Arial" w:cs="Arial"/>
          <w:sz w:val="24"/>
        </w:rPr>
      </w:pPr>
      <w:r>
        <w:rPr>
          <w:rFonts w:ascii="Arial" w:hAnsi="Arial" w:cs="Arial"/>
          <w:sz w:val="24"/>
        </w:rPr>
        <w:t>Toen hij nog werkte was hij nooit huis, altijd maar aan het klussen</w:t>
      </w:r>
    </w:p>
    <w:p w14:paraId="6B96F1B4" w14:textId="77777777" w:rsidR="0023691F" w:rsidRDefault="0023691F">
      <w:pPr>
        <w:rPr>
          <w:rFonts w:ascii="Arial" w:hAnsi="Arial" w:cs="Arial"/>
          <w:sz w:val="24"/>
        </w:rPr>
      </w:pPr>
    </w:p>
    <w:p w14:paraId="18C37390" w14:textId="77777777" w:rsidR="0023691F" w:rsidRDefault="0023691F">
      <w:pPr>
        <w:rPr>
          <w:rFonts w:ascii="Arial" w:hAnsi="Arial" w:cs="Arial"/>
          <w:sz w:val="24"/>
        </w:rPr>
      </w:pPr>
    </w:p>
    <w:p w14:paraId="1D3527D1" w14:textId="77777777" w:rsidR="00257A81" w:rsidRDefault="00257A81">
      <w:pPr>
        <w:rPr>
          <w:rFonts w:ascii="Arial" w:hAnsi="Arial" w:cs="Arial"/>
          <w:sz w:val="24"/>
        </w:rPr>
      </w:pPr>
    </w:p>
    <w:p w14:paraId="1B4541DD" w14:textId="77777777" w:rsidR="00257A81" w:rsidRDefault="00257A81">
      <w:pPr>
        <w:rPr>
          <w:rFonts w:ascii="Arial" w:hAnsi="Arial" w:cs="Arial"/>
          <w:sz w:val="24"/>
        </w:rPr>
      </w:pPr>
    </w:p>
    <w:p w14:paraId="4AFC72F5" w14:textId="77777777" w:rsidR="0023691F" w:rsidRDefault="0023691F">
      <w:pPr>
        <w:rPr>
          <w:rFonts w:ascii="Arial" w:hAnsi="Arial" w:cs="Arial"/>
          <w:sz w:val="24"/>
        </w:rPr>
      </w:pPr>
    </w:p>
    <w:p w14:paraId="51D2F945" w14:textId="77777777" w:rsidR="0023691F" w:rsidRDefault="0023691F">
      <w:pPr>
        <w:rPr>
          <w:rFonts w:ascii="Arial" w:hAnsi="Arial" w:cs="Arial"/>
          <w:sz w:val="24"/>
        </w:rPr>
      </w:pPr>
      <w:r>
        <w:rPr>
          <w:rFonts w:ascii="Arial" w:hAnsi="Arial" w:cs="Arial"/>
          <w:b/>
          <w:bCs/>
          <w:sz w:val="24"/>
        </w:rPr>
        <w:t xml:space="preserve">Zoon 33 </w:t>
      </w:r>
      <w:proofErr w:type="spellStart"/>
      <w:r>
        <w:rPr>
          <w:rFonts w:ascii="Arial" w:hAnsi="Arial" w:cs="Arial"/>
          <w:b/>
          <w:bCs/>
          <w:sz w:val="24"/>
        </w:rPr>
        <w:t>jr</w:t>
      </w:r>
      <w:proofErr w:type="spellEnd"/>
      <w:r>
        <w:rPr>
          <w:rFonts w:ascii="Arial" w:hAnsi="Arial" w:cs="Arial"/>
          <w:b/>
          <w:bCs/>
          <w:sz w:val="24"/>
        </w:rPr>
        <w:t>: (niet bij het consult aanwezig)</w:t>
      </w:r>
    </w:p>
    <w:p w14:paraId="25B1A4DC" w14:textId="77777777" w:rsidR="0023691F" w:rsidRDefault="0023691F">
      <w:pPr>
        <w:rPr>
          <w:rFonts w:ascii="Arial" w:hAnsi="Arial" w:cs="Arial"/>
          <w:sz w:val="24"/>
        </w:rPr>
      </w:pPr>
    </w:p>
    <w:p w14:paraId="2B0E48C4" w14:textId="77777777" w:rsidR="0023691F" w:rsidRDefault="0023691F">
      <w:pPr>
        <w:numPr>
          <w:ilvl w:val="0"/>
          <w:numId w:val="5"/>
        </w:numPr>
        <w:rPr>
          <w:rFonts w:ascii="Arial" w:hAnsi="Arial" w:cs="Arial"/>
          <w:sz w:val="24"/>
        </w:rPr>
      </w:pPr>
      <w:r>
        <w:rPr>
          <w:rFonts w:ascii="Arial" w:hAnsi="Arial" w:cs="Arial"/>
          <w:sz w:val="24"/>
        </w:rPr>
        <w:t xml:space="preserve">Woont in Hamburg, komt niet zo vaak, is niet zo goed op de hoogte </w:t>
      </w:r>
      <w:proofErr w:type="spellStart"/>
      <w:r>
        <w:rPr>
          <w:rFonts w:ascii="Arial" w:hAnsi="Arial" w:cs="Arial"/>
          <w:sz w:val="24"/>
        </w:rPr>
        <w:t>vd</w:t>
      </w:r>
      <w:proofErr w:type="spellEnd"/>
      <w:r>
        <w:rPr>
          <w:rFonts w:ascii="Arial" w:hAnsi="Arial" w:cs="Arial"/>
          <w:sz w:val="24"/>
        </w:rPr>
        <w:t xml:space="preserve"> situatie.</w:t>
      </w:r>
    </w:p>
    <w:p w14:paraId="5E0A4D8F" w14:textId="77777777" w:rsidR="0023691F" w:rsidRDefault="0023691F">
      <w:pPr>
        <w:numPr>
          <w:ilvl w:val="0"/>
          <w:numId w:val="5"/>
        </w:numPr>
      </w:pPr>
      <w:r>
        <w:rPr>
          <w:rFonts w:ascii="Arial" w:hAnsi="Arial" w:cs="Arial"/>
          <w:sz w:val="24"/>
        </w:rPr>
        <w:t>P en M denken beiden dat ze hem aan 'hun kant' zullen vinden….</w:t>
      </w:r>
    </w:p>
    <w:sectPr w:rsidR="0023691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pranq eco sans">
    <w:altName w:val="Yu Gothic"/>
    <w:panose1 w:val="020B0604020202020204"/>
    <w:charset w:val="80"/>
    <w:family w:val="auto"/>
    <w:pitch w:val="default"/>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l"/>
      <w:lvlJc w:val="left"/>
      <w:pPr>
        <w:tabs>
          <w:tab w:val="num" w:pos="720"/>
        </w:tabs>
        <w:ind w:left="720" w:hanging="360"/>
      </w:pPr>
      <w:rPr>
        <w:rFonts w:ascii="Wingdings" w:hAnsi="Wingdings"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l"/>
      <w:lvlJc w:val="left"/>
      <w:pPr>
        <w:tabs>
          <w:tab w:val="num" w:pos="1800"/>
        </w:tabs>
        <w:ind w:left="1800" w:hanging="360"/>
      </w:pPr>
      <w:rPr>
        <w:rFonts w:ascii="Wingdings" w:hAnsi="Wingdings"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l"/>
      <w:lvlJc w:val="left"/>
      <w:pPr>
        <w:tabs>
          <w:tab w:val="num" w:pos="2880"/>
        </w:tabs>
        <w:ind w:left="2880" w:hanging="360"/>
      </w:pPr>
      <w:rPr>
        <w:rFonts w:ascii="Wingdings" w:hAnsi="Wingdings"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735D03AF"/>
    <w:multiLevelType w:val="hybridMultilevel"/>
    <w:tmpl w:val="F1CCCD28"/>
    <w:lvl w:ilvl="0" w:tplc="358A7F82">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989"/>
    <w:rsid w:val="0023691F"/>
    <w:rsid w:val="00257A81"/>
    <w:rsid w:val="003534E9"/>
    <w:rsid w:val="00874BEF"/>
    <w:rsid w:val="009929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745151EF"/>
  <w15:chartTrackingRefBased/>
  <w15:docId w15:val="{1470D324-3034-A84A-82A1-F355AB7DE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suppressAutoHyphens/>
    </w:pPr>
    <w:rPr>
      <w:rFonts w:ascii="Spranq eco sans" w:eastAsia="Arial" w:hAnsi="Spranq eco sans"/>
      <w:kern w:val="1"/>
      <w:sz w:val="16"/>
      <w:szCs w:val="24"/>
      <w:lang/>
    </w:rPr>
  </w:style>
  <w:style w:type="paragraph" w:styleId="Kop1">
    <w:name w:val="heading 1"/>
    <w:basedOn w:val="Kop"/>
    <w:next w:val="Plattetekst"/>
    <w:qFormat/>
    <w:pPr>
      <w:numPr>
        <w:numId w:val="1"/>
      </w:numPr>
      <w:outlineLvl w:val="0"/>
    </w:pPr>
    <w:rPr>
      <w:b/>
      <w:bCs/>
      <w:sz w:val="36"/>
      <w:szCs w:val="36"/>
    </w:rPr>
  </w:style>
  <w:style w:type="paragraph" w:styleId="Kop2">
    <w:name w:val="heading 2"/>
    <w:basedOn w:val="Kop"/>
    <w:next w:val="Plattetekst"/>
    <w:qFormat/>
    <w:pPr>
      <w:numPr>
        <w:ilvl w:val="1"/>
        <w:numId w:val="1"/>
      </w:numPr>
      <w:spacing w:before="200"/>
      <w:outlineLvl w:val="1"/>
    </w:pPr>
    <w:rPr>
      <w:b/>
      <w:bCs/>
      <w:sz w:val="32"/>
      <w:szCs w:val="32"/>
    </w:rPr>
  </w:style>
  <w:style w:type="paragraph" w:styleId="Kop3">
    <w:name w:val="heading 3"/>
    <w:basedOn w:val="Kop"/>
    <w:next w:val="Plattetekst"/>
    <w:qFormat/>
    <w:pPr>
      <w:numPr>
        <w:ilvl w:val="2"/>
        <w:numId w:val="1"/>
      </w:numPr>
      <w:spacing w:before="140"/>
      <w:outlineLvl w:val="2"/>
    </w:pPr>
    <w:rPr>
      <w:b/>
      <w:bC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OpenSymbol"/>
      <w:sz w:val="24"/>
      <w:szCs w:val="24"/>
    </w:rPr>
  </w:style>
  <w:style w:type="character" w:customStyle="1" w:styleId="WW8Num2z1">
    <w:name w:val="WW8Num2z1"/>
    <w:rPr>
      <w:rFonts w:ascii="OpenSymbol" w:hAnsi="OpenSymbol" w:cs="OpenSymbol"/>
    </w:rPr>
  </w:style>
  <w:style w:type="character" w:customStyle="1" w:styleId="WW8Num3z0">
    <w:name w:val="WW8Num3z0"/>
    <w:rPr>
      <w:rFonts w:ascii="Wingdings" w:hAnsi="Wingdings" w:cs="OpenSymbol"/>
    </w:rPr>
  </w:style>
  <w:style w:type="character" w:customStyle="1" w:styleId="WW8Num3z1">
    <w:name w:val="WW8Num3z1"/>
    <w:rPr>
      <w:rFonts w:ascii="OpenSymbol" w:hAnsi="OpenSymbol" w:cs="OpenSymbol"/>
    </w:rPr>
  </w:style>
  <w:style w:type="character" w:customStyle="1" w:styleId="WW8Num4z0">
    <w:name w:val="WW8Num4z0"/>
    <w:rPr>
      <w:rFonts w:ascii="Wingdings" w:hAnsi="Wingdings"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Opsommingstekens">
    <w:name w:val="Opsommingstekens"/>
    <w:rPr>
      <w:rFonts w:ascii="OpenSymbol" w:eastAsia="OpenSymbol" w:hAnsi="OpenSymbol" w:cs="OpenSymbol"/>
    </w:rPr>
  </w:style>
  <w:style w:type="paragraph" w:customStyle="1" w:styleId="Kop">
    <w:name w:val="Kop"/>
    <w:basedOn w:val="Standaard"/>
    <w:next w:val="Plattetekst"/>
    <w:pPr>
      <w:keepNext/>
      <w:spacing w:before="240" w:after="120"/>
    </w:pPr>
    <w:rPr>
      <w:rFonts w:eastAsia="MS Mincho" w:cs="Tahoma"/>
      <w:sz w:val="24"/>
      <w:szCs w:val="28"/>
    </w:rPr>
  </w:style>
  <w:style w:type="paragraph" w:styleId="Plattetekst">
    <w:name w:val="Body Text"/>
    <w:basedOn w:val="Standaard"/>
    <w:pPr>
      <w:spacing w:after="120"/>
    </w:pPr>
  </w:style>
  <w:style w:type="paragraph" w:styleId="Lijst">
    <w:name w:val="List"/>
    <w:basedOn w:val="Plattetekst"/>
    <w:rPr>
      <w:rFonts w:cs="Tahoma"/>
    </w:rPr>
  </w:style>
  <w:style w:type="paragraph" w:styleId="Bijschrift">
    <w:name w:val="caption"/>
    <w:basedOn w:val="Standaard"/>
    <w:qFormat/>
    <w:pPr>
      <w:suppressLineNumbers/>
      <w:spacing w:before="120" w:after="120"/>
    </w:pPr>
    <w:rPr>
      <w:rFonts w:cs="Tahoma"/>
      <w:i/>
      <w:iCs/>
    </w:rPr>
  </w:style>
  <w:style w:type="paragraph" w:customStyle="1" w:styleId="Index">
    <w:name w:val="Index"/>
    <w:basedOn w:val="Standaard"/>
    <w:pPr>
      <w:suppressLineNumbers/>
    </w:pPr>
    <w:rPr>
      <w:rFonts w:cs="Tahoma"/>
    </w:rPr>
  </w:style>
  <w:style w:type="paragraph" w:customStyle="1" w:styleId="Citaten">
    <w:name w:val="Citaten"/>
    <w:basedOn w:val="Standaard"/>
    <w:pPr>
      <w:spacing w:after="283"/>
      <w:ind w:left="567" w:right="567"/>
    </w:pPr>
  </w:style>
  <w:style w:type="paragraph" w:styleId="Titel">
    <w:name w:val="Title"/>
    <w:basedOn w:val="Kop"/>
    <w:next w:val="Plattetekst"/>
    <w:qFormat/>
    <w:pPr>
      <w:jc w:val="center"/>
    </w:pPr>
    <w:rPr>
      <w:b/>
      <w:bCs/>
      <w:sz w:val="56"/>
      <w:szCs w:val="56"/>
    </w:rPr>
  </w:style>
  <w:style w:type="paragraph" w:styleId="Ondertitel">
    <w:name w:val="Subtitle"/>
    <w:basedOn w:val="Kop"/>
    <w:next w:val="Plattetekst"/>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1679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Walstock</dc:creator>
  <cp:keywords/>
  <dc:description/>
  <cp:lastModifiedBy>Gert Roos</cp:lastModifiedBy>
  <cp:revision>2</cp:revision>
  <cp:lastPrinted>1601-01-01T00:00:00Z</cp:lastPrinted>
  <dcterms:created xsi:type="dcterms:W3CDTF">2020-10-07T04:35:00Z</dcterms:created>
  <dcterms:modified xsi:type="dcterms:W3CDTF">2020-10-07T04:35:00Z</dcterms:modified>
</cp:coreProperties>
</file>